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92" w:rsidRPr="00DD7E92" w:rsidRDefault="00DD7E92" w:rsidP="00A917C1">
      <w:pPr>
        <w:widowControl w:val="0"/>
        <w:autoSpaceDE w:val="0"/>
        <w:autoSpaceDN w:val="0"/>
        <w:adjustRightInd w:val="0"/>
        <w:spacing w:after="0"/>
        <w:rPr>
          <w:rFonts w:ascii="Arial" w:hAnsi="Arial" w:cs="Arial"/>
          <w:color w:val="56511F"/>
          <w:sz w:val="32"/>
          <w:szCs w:val="32"/>
        </w:rPr>
      </w:pPr>
      <w:r w:rsidRPr="00DD7E92">
        <w:rPr>
          <w:rFonts w:ascii="Arial" w:hAnsi="Arial" w:cs="Arial"/>
          <w:color w:val="56511F"/>
          <w:sz w:val="32"/>
          <w:szCs w:val="32"/>
        </w:rPr>
        <w:t xml:space="preserve">Vaginal tapes for stress urinary incontinence: information for healthcare professionals. </w:t>
      </w:r>
    </w:p>
    <w:p w:rsidR="00DD7E92" w:rsidRPr="00DD7E92" w:rsidRDefault="00DD7E92" w:rsidP="00A917C1">
      <w:pPr>
        <w:widowControl w:val="0"/>
        <w:autoSpaceDE w:val="0"/>
        <w:autoSpaceDN w:val="0"/>
        <w:adjustRightInd w:val="0"/>
        <w:spacing w:after="0"/>
        <w:rPr>
          <w:rFonts w:ascii="Arial" w:hAnsi="Arial" w:cs="Arial"/>
          <w:color w:val="56511F"/>
          <w:sz w:val="32"/>
          <w:szCs w:val="32"/>
        </w:rPr>
      </w:pPr>
    </w:p>
    <w:p w:rsidR="00A917C1" w:rsidRPr="00DD7E92" w:rsidRDefault="00A917C1" w:rsidP="00A917C1">
      <w:pPr>
        <w:widowControl w:val="0"/>
        <w:autoSpaceDE w:val="0"/>
        <w:autoSpaceDN w:val="0"/>
        <w:adjustRightInd w:val="0"/>
        <w:spacing w:after="0"/>
        <w:rPr>
          <w:rFonts w:ascii="Arial" w:hAnsi="Arial" w:cs="Arial"/>
          <w:color w:val="56511F"/>
          <w:sz w:val="32"/>
          <w:szCs w:val="32"/>
        </w:rPr>
      </w:pPr>
      <w:r w:rsidRPr="00DD7E92">
        <w:rPr>
          <w:rFonts w:ascii="Arial" w:hAnsi="Arial" w:cs="Arial"/>
          <w:color w:val="56511F"/>
          <w:sz w:val="32"/>
          <w:szCs w:val="32"/>
        </w:rPr>
        <w:t>REPORTING DEVICE COMPLICATIONS TO THE MHRA</w:t>
      </w:r>
    </w:p>
    <w:p w:rsidR="00A26B44" w:rsidRDefault="00A26B44" w:rsidP="00A917C1">
      <w:pPr>
        <w:widowControl w:val="0"/>
        <w:autoSpaceDE w:val="0"/>
        <w:autoSpaceDN w:val="0"/>
        <w:adjustRightInd w:val="0"/>
        <w:spacing w:after="256"/>
        <w:rPr>
          <w:rFonts w:ascii="Arial" w:hAnsi="Arial" w:cs="Arial"/>
          <w:color w:val="56511F"/>
          <w:sz w:val="26"/>
          <w:szCs w:val="26"/>
        </w:rPr>
      </w:pPr>
    </w:p>
    <w:p w:rsidR="00A917C1" w:rsidRDefault="00A917C1" w:rsidP="00A917C1">
      <w:pPr>
        <w:widowControl w:val="0"/>
        <w:autoSpaceDE w:val="0"/>
        <w:autoSpaceDN w:val="0"/>
        <w:adjustRightInd w:val="0"/>
        <w:spacing w:after="256"/>
        <w:rPr>
          <w:rFonts w:ascii="Arial" w:hAnsi="Arial" w:cs="Arial"/>
          <w:color w:val="56511F"/>
          <w:sz w:val="26"/>
          <w:szCs w:val="26"/>
        </w:rPr>
      </w:pPr>
      <w:r>
        <w:rPr>
          <w:rFonts w:ascii="Arial" w:hAnsi="Arial" w:cs="Arial"/>
          <w:color w:val="56511F"/>
          <w:sz w:val="26"/>
          <w:szCs w:val="26"/>
        </w:rPr>
        <w:t xml:space="preserve">There have been significant concerns about the safety of synthetic meshes for prolapse and incontinence surgery.  The MHRA have a </w:t>
      </w:r>
      <w:bookmarkStart w:id="0" w:name="_GoBack"/>
      <w:bookmarkEnd w:id="0"/>
      <w:r>
        <w:rPr>
          <w:rFonts w:ascii="Arial" w:hAnsi="Arial" w:cs="Arial"/>
          <w:color w:val="56511F"/>
          <w:sz w:val="26"/>
          <w:szCs w:val="26"/>
        </w:rPr>
        <w:t>similar reporting system for medical devices to the “yellow card” drug adverse event reporting system.  To date the MHRA have received few reports of adverse events from medical practitioners. The following is a guide to reporting device complications to the MHRA.</w:t>
      </w:r>
    </w:p>
    <w:p w:rsidR="00A917C1" w:rsidRDefault="00A917C1" w:rsidP="00A917C1">
      <w:pPr>
        <w:widowControl w:val="0"/>
        <w:autoSpaceDE w:val="0"/>
        <w:autoSpaceDN w:val="0"/>
        <w:adjustRightInd w:val="0"/>
        <w:spacing w:after="256"/>
        <w:rPr>
          <w:rFonts w:ascii="Arial" w:hAnsi="Arial" w:cs="Arial"/>
          <w:color w:val="56511F"/>
          <w:sz w:val="26"/>
          <w:szCs w:val="26"/>
        </w:rPr>
      </w:pPr>
      <w:r>
        <w:rPr>
          <w:rFonts w:ascii="Arial" w:hAnsi="Arial" w:cs="Arial"/>
          <w:b/>
          <w:bCs/>
          <w:color w:val="56511F"/>
          <w:sz w:val="26"/>
          <w:szCs w:val="26"/>
        </w:rPr>
        <w:t>What is an adverse incident?</w:t>
      </w:r>
    </w:p>
    <w:p w:rsidR="00A917C1" w:rsidRDefault="00A917C1" w:rsidP="00A917C1">
      <w:pPr>
        <w:widowControl w:val="0"/>
        <w:autoSpaceDE w:val="0"/>
        <w:autoSpaceDN w:val="0"/>
        <w:adjustRightInd w:val="0"/>
        <w:spacing w:after="256"/>
        <w:rPr>
          <w:rFonts w:ascii="Arial" w:hAnsi="Arial" w:cs="Arial"/>
          <w:color w:val="56511F"/>
          <w:sz w:val="26"/>
          <w:szCs w:val="26"/>
        </w:rPr>
      </w:pPr>
      <w:r>
        <w:rPr>
          <w:rFonts w:ascii="Arial" w:hAnsi="Arial" w:cs="Arial"/>
          <w:color w:val="56511F"/>
          <w:sz w:val="26"/>
          <w:szCs w:val="26"/>
        </w:rPr>
        <w:t>The MHRA define an adverse incident as "an event that causes, or has the potential to cause, unexpected or unwanted effects involving the safety of device users (including patients) or other persons."  In other words any actual or potential adverse event which occurs when employing a device which affects the patient, healthcare professional or other user</w:t>
      </w:r>
    </w:p>
    <w:p w:rsidR="00A917C1" w:rsidRDefault="00A917C1" w:rsidP="00A917C1">
      <w:pPr>
        <w:widowControl w:val="0"/>
        <w:autoSpaceDE w:val="0"/>
        <w:autoSpaceDN w:val="0"/>
        <w:adjustRightInd w:val="0"/>
        <w:spacing w:after="256"/>
        <w:rPr>
          <w:rFonts w:ascii="Arial" w:hAnsi="Arial" w:cs="Arial"/>
          <w:color w:val="56511F"/>
          <w:sz w:val="26"/>
          <w:szCs w:val="26"/>
        </w:rPr>
      </w:pPr>
      <w:r>
        <w:rPr>
          <w:rFonts w:ascii="Arial" w:hAnsi="Arial" w:cs="Arial"/>
          <w:b/>
          <w:bCs/>
          <w:color w:val="56511F"/>
          <w:sz w:val="26"/>
          <w:szCs w:val="26"/>
        </w:rPr>
        <w:t>What to report</w:t>
      </w:r>
    </w:p>
    <w:p w:rsidR="00A917C1" w:rsidRDefault="00A917C1" w:rsidP="00A917C1">
      <w:pPr>
        <w:widowControl w:val="0"/>
        <w:autoSpaceDE w:val="0"/>
        <w:autoSpaceDN w:val="0"/>
        <w:adjustRightInd w:val="0"/>
        <w:spacing w:after="256"/>
        <w:rPr>
          <w:rFonts w:ascii="Arial" w:hAnsi="Arial" w:cs="Arial"/>
          <w:color w:val="56511F"/>
          <w:sz w:val="26"/>
          <w:szCs w:val="26"/>
        </w:rPr>
      </w:pPr>
      <w:r>
        <w:rPr>
          <w:rFonts w:ascii="Arial" w:hAnsi="Arial" w:cs="Arial"/>
          <w:color w:val="56511F"/>
          <w:sz w:val="26"/>
          <w:szCs w:val="26"/>
        </w:rPr>
        <w:t>Any adverse incident involving a device should be reported to the MHRA, including problems with the instructions for use or difficulties with deployment, especially if the incident has led, or might have led to:</w:t>
      </w:r>
    </w:p>
    <w:p w:rsidR="00A917C1" w:rsidRDefault="00A917C1" w:rsidP="00A917C1">
      <w:pPr>
        <w:widowControl w:val="0"/>
        <w:numPr>
          <w:ilvl w:val="0"/>
          <w:numId w:val="1"/>
        </w:numPr>
        <w:tabs>
          <w:tab w:val="left" w:pos="220"/>
          <w:tab w:val="left" w:pos="720"/>
        </w:tabs>
        <w:autoSpaceDE w:val="0"/>
        <w:autoSpaceDN w:val="0"/>
        <w:adjustRightInd w:val="0"/>
        <w:spacing w:after="0"/>
        <w:ind w:hanging="720"/>
        <w:rPr>
          <w:rFonts w:ascii="Arial" w:hAnsi="Arial" w:cs="Arial"/>
          <w:color w:val="56511F"/>
          <w:sz w:val="26"/>
          <w:szCs w:val="26"/>
        </w:rPr>
      </w:pPr>
      <w:r>
        <w:rPr>
          <w:rFonts w:ascii="Arial" w:hAnsi="Arial" w:cs="Arial"/>
          <w:color w:val="56511F"/>
          <w:sz w:val="26"/>
          <w:szCs w:val="26"/>
        </w:rPr>
        <w:t>deterioration in health or permanent impairment of body structure or function</w:t>
      </w:r>
    </w:p>
    <w:p w:rsidR="00A917C1" w:rsidRDefault="00A917C1" w:rsidP="00A917C1">
      <w:pPr>
        <w:widowControl w:val="0"/>
        <w:numPr>
          <w:ilvl w:val="0"/>
          <w:numId w:val="1"/>
        </w:numPr>
        <w:tabs>
          <w:tab w:val="left" w:pos="220"/>
          <w:tab w:val="left" w:pos="720"/>
        </w:tabs>
        <w:autoSpaceDE w:val="0"/>
        <w:autoSpaceDN w:val="0"/>
        <w:adjustRightInd w:val="0"/>
        <w:spacing w:after="0"/>
        <w:ind w:hanging="720"/>
        <w:rPr>
          <w:rFonts w:ascii="Arial" w:hAnsi="Arial" w:cs="Arial"/>
          <w:color w:val="56511F"/>
          <w:sz w:val="26"/>
          <w:szCs w:val="26"/>
        </w:rPr>
      </w:pPr>
      <w:r>
        <w:rPr>
          <w:rFonts w:ascii="Arial" w:hAnsi="Arial" w:cs="Arial"/>
          <w:color w:val="56511F"/>
          <w:sz w:val="26"/>
          <w:szCs w:val="26"/>
        </w:rPr>
        <w:t>the necessity for medical or surgical intervention (including implant revision)</w:t>
      </w:r>
    </w:p>
    <w:p w:rsidR="00A917C1" w:rsidRDefault="00A917C1" w:rsidP="00A917C1">
      <w:pPr>
        <w:widowControl w:val="0"/>
        <w:numPr>
          <w:ilvl w:val="0"/>
          <w:numId w:val="1"/>
        </w:numPr>
        <w:tabs>
          <w:tab w:val="left" w:pos="220"/>
          <w:tab w:val="left" w:pos="720"/>
        </w:tabs>
        <w:autoSpaceDE w:val="0"/>
        <w:autoSpaceDN w:val="0"/>
        <w:adjustRightInd w:val="0"/>
        <w:spacing w:after="0"/>
        <w:ind w:hanging="720"/>
        <w:rPr>
          <w:rFonts w:ascii="Arial" w:hAnsi="Arial" w:cs="Arial"/>
          <w:color w:val="56511F"/>
          <w:sz w:val="26"/>
          <w:szCs w:val="26"/>
        </w:rPr>
      </w:pPr>
      <w:proofErr w:type="spellStart"/>
      <w:r>
        <w:rPr>
          <w:rFonts w:ascii="Arial" w:hAnsi="Arial" w:cs="Arial"/>
          <w:color w:val="56511F"/>
          <w:sz w:val="26"/>
          <w:szCs w:val="26"/>
        </w:rPr>
        <w:t>hospitalisation</w:t>
      </w:r>
      <w:proofErr w:type="spellEnd"/>
      <w:r>
        <w:rPr>
          <w:rFonts w:ascii="Arial" w:hAnsi="Arial" w:cs="Arial"/>
          <w:color w:val="56511F"/>
          <w:sz w:val="26"/>
          <w:szCs w:val="26"/>
        </w:rPr>
        <w:t xml:space="preserve"> or prolongation of existing </w:t>
      </w:r>
      <w:proofErr w:type="spellStart"/>
      <w:r>
        <w:rPr>
          <w:rFonts w:ascii="Arial" w:hAnsi="Arial" w:cs="Arial"/>
          <w:color w:val="56511F"/>
          <w:sz w:val="26"/>
          <w:szCs w:val="26"/>
        </w:rPr>
        <w:t>hospitalisation</w:t>
      </w:r>
      <w:proofErr w:type="spellEnd"/>
    </w:p>
    <w:p w:rsidR="00A917C1" w:rsidRDefault="00A917C1" w:rsidP="00A917C1">
      <w:pPr>
        <w:widowControl w:val="0"/>
        <w:numPr>
          <w:ilvl w:val="0"/>
          <w:numId w:val="1"/>
        </w:numPr>
        <w:tabs>
          <w:tab w:val="left" w:pos="220"/>
          <w:tab w:val="left" w:pos="720"/>
        </w:tabs>
        <w:autoSpaceDE w:val="0"/>
        <w:autoSpaceDN w:val="0"/>
        <w:adjustRightInd w:val="0"/>
        <w:spacing w:after="0"/>
        <w:ind w:hanging="720"/>
        <w:rPr>
          <w:rFonts w:ascii="Arial" w:hAnsi="Arial" w:cs="Arial"/>
          <w:color w:val="56511F"/>
          <w:sz w:val="26"/>
          <w:szCs w:val="26"/>
        </w:rPr>
      </w:pPr>
      <w:r>
        <w:rPr>
          <w:rFonts w:ascii="Arial" w:hAnsi="Arial" w:cs="Arial"/>
          <w:color w:val="56511F"/>
          <w:sz w:val="26"/>
          <w:szCs w:val="26"/>
        </w:rPr>
        <w:t>death, life-threatening illness or injury</w:t>
      </w:r>
    </w:p>
    <w:p w:rsidR="00A917C1" w:rsidRDefault="00A917C1" w:rsidP="00A917C1">
      <w:pPr>
        <w:widowControl w:val="0"/>
        <w:autoSpaceDE w:val="0"/>
        <w:autoSpaceDN w:val="0"/>
        <w:adjustRightInd w:val="0"/>
        <w:spacing w:after="256"/>
        <w:rPr>
          <w:rFonts w:ascii="Arial" w:hAnsi="Arial" w:cs="Arial"/>
          <w:color w:val="56511F"/>
          <w:sz w:val="26"/>
          <w:szCs w:val="26"/>
        </w:rPr>
      </w:pPr>
      <w:r>
        <w:rPr>
          <w:rFonts w:ascii="Arial" w:hAnsi="Arial" w:cs="Arial"/>
          <w:color w:val="56511F"/>
          <w:sz w:val="26"/>
          <w:szCs w:val="26"/>
        </w:rPr>
        <w:t>For synthetic meshes for prolapse and incontinence this may include:</w:t>
      </w:r>
    </w:p>
    <w:p w:rsidR="00A917C1" w:rsidRDefault="00A917C1" w:rsidP="00A917C1">
      <w:pPr>
        <w:widowControl w:val="0"/>
        <w:numPr>
          <w:ilvl w:val="0"/>
          <w:numId w:val="2"/>
        </w:numPr>
        <w:tabs>
          <w:tab w:val="left" w:pos="220"/>
          <w:tab w:val="left" w:pos="720"/>
        </w:tabs>
        <w:autoSpaceDE w:val="0"/>
        <w:autoSpaceDN w:val="0"/>
        <w:adjustRightInd w:val="0"/>
        <w:spacing w:after="0"/>
        <w:ind w:hanging="720"/>
        <w:rPr>
          <w:rFonts w:ascii="Arial" w:hAnsi="Arial" w:cs="Arial"/>
          <w:color w:val="56511F"/>
          <w:sz w:val="26"/>
          <w:szCs w:val="26"/>
        </w:rPr>
      </w:pPr>
      <w:r>
        <w:rPr>
          <w:rFonts w:ascii="Arial" w:hAnsi="Arial" w:cs="Arial"/>
          <w:color w:val="56511F"/>
          <w:sz w:val="26"/>
          <w:szCs w:val="26"/>
        </w:rPr>
        <w:t>Vaginal exposure</w:t>
      </w:r>
    </w:p>
    <w:p w:rsidR="00A917C1" w:rsidRDefault="00A917C1" w:rsidP="00A917C1">
      <w:pPr>
        <w:widowControl w:val="0"/>
        <w:numPr>
          <w:ilvl w:val="0"/>
          <w:numId w:val="2"/>
        </w:numPr>
        <w:tabs>
          <w:tab w:val="left" w:pos="220"/>
          <w:tab w:val="left" w:pos="720"/>
        </w:tabs>
        <w:autoSpaceDE w:val="0"/>
        <w:autoSpaceDN w:val="0"/>
        <w:adjustRightInd w:val="0"/>
        <w:spacing w:after="0"/>
        <w:ind w:hanging="720"/>
        <w:rPr>
          <w:rFonts w:ascii="Arial" w:hAnsi="Arial" w:cs="Arial"/>
          <w:color w:val="56511F"/>
          <w:sz w:val="26"/>
          <w:szCs w:val="26"/>
        </w:rPr>
      </w:pPr>
      <w:r>
        <w:rPr>
          <w:rFonts w:ascii="Arial" w:hAnsi="Arial" w:cs="Arial"/>
          <w:color w:val="56511F"/>
          <w:sz w:val="26"/>
          <w:szCs w:val="26"/>
        </w:rPr>
        <w:t>Erosion into the urinary tract</w:t>
      </w:r>
    </w:p>
    <w:p w:rsidR="00A917C1" w:rsidRDefault="00A917C1" w:rsidP="00A917C1">
      <w:pPr>
        <w:widowControl w:val="0"/>
        <w:numPr>
          <w:ilvl w:val="0"/>
          <w:numId w:val="2"/>
        </w:numPr>
        <w:tabs>
          <w:tab w:val="left" w:pos="220"/>
          <w:tab w:val="left" w:pos="720"/>
        </w:tabs>
        <w:autoSpaceDE w:val="0"/>
        <w:autoSpaceDN w:val="0"/>
        <w:adjustRightInd w:val="0"/>
        <w:spacing w:after="0"/>
        <w:ind w:hanging="720"/>
        <w:rPr>
          <w:rFonts w:ascii="Arial" w:hAnsi="Arial" w:cs="Arial"/>
          <w:color w:val="56511F"/>
          <w:sz w:val="26"/>
          <w:szCs w:val="26"/>
        </w:rPr>
      </w:pPr>
      <w:r>
        <w:rPr>
          <w:rFonts w:ascii="Arial" w:hAnsi="Arial" w:cs="Arial"/>
          <w:color w:val="56511F"/>
          <w:sz w:val="26"/>
          <w:szCs w:val="26"/>
        </w:rPr>
        <w:t>Erosion into the bowel or rectum</w:t>
      </w:r>
    </w:p>
    <w:p w:rsidR="00A917C1" w:rsidRDefault="00A917C1" w:rsidP="00A917C1">
      <w:pPr>
        <w:widowControl w:val="0"/>
        <w:numPr>
          <w:ilvl w:val="0"/>
          <w:numId w:val="2"/>
        </w:numPr>
        <w:tabs>
          <w:tab w:val="left" w:pos="220"/>
          <w:tab w:val="left" w:pos="720"/>
        </w:tabs>
        <w:autoSpaceDE w:val="0"/>
        <w:autoSpaceDN w:val="0"/>
        <w:adjustRightInd w:val="0"/>
        <w:spacing w:after="0"/>
        <w:ind w:hanging="720"/>
        <w:rPr>
          <w:rFonts w:ascii="Arial" w:hAnsi="Arial" w:cs="Arial"/>
          <w:color w:val="56511F"/>
          <w:sz w:val="26"/>
          <w:szCs w:val="26"/>
        </w:rPr>
      </w:pPr>
      <w:r>
        <w:rPr>
          <w:rFonts w:ascii="Arial" w:hAnsi="Arial" w:cs="Arial"/>
          <w:color w:val="56511F"/>
          <w:sz w:val="26"/>
          <w:szCs w:val="26"/>
        </w:rPr>
        <w:t>Infection</w:t>
      </w:r>
    </w:p>
    <w:p w:rsidR="00A917C1" w:rsidRDefault="00A917C1" w:rsidP="00A917C1">
      <w:pPr>
        <w:widowControl w:val="0"/>
        <w:numPr>
          <w:ilvl w:val="0"/>
          <w:numId w:val="2"/>
        </w:numPr>
        <w:tabs>
          <w:tab w:val="left" w:pos="220"/>
          <w:tab w:val="left" w:pos="720"/>
        </w:tabs>
        <w:autoSpaceDE w:val="0"/>
        <w:autoSpaceDN w:val="0"/>
        <w:adjustRightInd w:val="0"/>
        <w:spacing w:after="0"/>
        <w:ind w:hanging="720"/>
        <w:rPr>
          <w:rFonts w:ascii="Arial" w:hAnsi="Arial" w:cs="Arial"/>
          <w:color w:val="56511F"/>
          <w:sz w:val="26"/>
          <w:szCs w:val="26"/>
        </w:rPr>
      </w:pPr>
      <w:r>
        <w:rPr>
          <w:rFonts w:ascii="Arial" w:hAnsi="Arial" w:cs="Arial"/>
          <w:color w:val="56511F"/>
          <w:sz w:val="26"/>
          <w:szCs w:val="26"/>
        </w:rPr>
        <w:t>Pain</w:t>
      </w:r>
    </w:p>
    <w:p w:rsidR="00A917C1" w:rsidRDefault="00A917C1" w:rsidP="00A917C1">
      <w:pPr>
        <w:widowControl w:val="0"/>
        <w:numPr>
          <w:ilvl w:val="0"/>
          <w:numId w:val="2"/>
        </w:numPr>
        <w:tabs>
          <w:tab w:val="left" w:pos="220"/>
          <w:tab w:val="left" w:pos="720"/>
        </w:tabs>
        <w:autoSpaceDE w:val="0"/>
        <w:autoSpaceDN w:val="0"/>
        <w:adjustRightInd w:val="0"/>
        <w:spacing w:after="0"/>
        <w:ind w:hanging="720"/>
        <w:rPr>
          <w:rFonts w:ascii="Arial" w:hAnsi="Arial" w:cs="Arial"/>
          <w:color w:val="56511F"/>
          <w:sz w:val="26"/>
          <w:szCs w:val="26"/>
        </w:rPr>
      </w:pPr>
      <w:r>
        <w:rPr>
          <w:rFonts w:ascii="Arial" w:hAnsi="Arial" w:cs="Arial"/>
          <w:color w:val="56511F"/>
          <w:sz w:val="26"/>
          <w:szCs w:val="26"/>
        </w:rPr>
        <w:t>Fistulae</w:t>
      </w:r>
    </w:p>
    <w:p w:rsidR="00A917C1" w:rsidRDefault="00A917C1" w:rsidP="00A917C1">
      <w:pPr>
        <w:widowControl w:val="0"/>
        <w:numPr>
          <w:ilvl w:val="0"/>
          <w:numId w:val="2"/>
        </w:numPr>
        <w:tabs>
          <w:tab w:val="left" w:pos="220"/>
          <w:tab w:val="left" w:pos="720"/>
        </w:tabs>
        <w:autoSpaceDE w:val="0"/>
        <w:autoSpaceDN w:val="0"/>
        <w:adjustRightInd w:val="0"/>
        <w:spacing w:after="0"/>
        <w:ind w:hanging="720"/>
        <w:rPr>
          <w:rFonts w:ascii="Arial" w:hAnsi="Arial" w:cs="Arial"/>
          <w:color w:val="56511F"/>
          <w:sz w:val="26"/>
          <w:szCs w:val="26"/>
        </w:rPr>
      </w:pPr>
      <w:r>
        <w:rPr>
          <w:rFonts w:ascii="Arial" w:hAnsi="Arial" w:cs="Arial"/>
          <w:color w:val="56511F"/>
          <w:sz w:val="26"/>
          <w:szCs w:val="26"/>
        </w:rPr>
        <w:t>Mesh shrinkage</w:t>
      </w:r>
    </w:p>
    <w:p w:rsidR="00A917C1" w:rsidRDefault="00A917C1" w:rsidP="00A917C1">
      <w:pPr>
        <w:widowControl w:val="0"/>
        <w:numPr>
          <w:ilvl w:val="0"/>
          <w:numId w:val="2"/>
        </w:numPr>
        <w:tabs>
          <w:tab w:val="left" w:pos="220"/>
          <w:tab w:val="left" w:pos="720"/>
        </w:tabs>
        <w:autoSpaceDE w:val="0"/>
        <w:autoSpaceDN w:val="0"/>
        <w:adjustRightInd w:val="0"/>
        <w:spacing w:after="0"/>
        <w:ind w:hanging="720"/>
        <w:rPr>
          <w:rFonts w:ascii="Arial" w:hAnsi="Arial" w:cs="Arial"/>
          <w:color w:val="56511F"/>
          <w:sz w:val="26"/>
          <w:szCs w:val="26"/>
        </w:rPr>
      </w:pPr>
      <w:r>
        <w:rPr>
          <w:rFonts w:ascii="Arial" w:hAnsi="Arial" w:cs="Arial"/>
          <w:color w:val="56511F"/>
          <w:sz w:val="26"/>
          <w:szCs w:val="26"/>
        </w:rPr>
        <w:t>Organ perforation</w:t>
      </w:r>
    </w:p>
    <w:p w:rsidR="00A917C1" w:rsidRDefault="00A917C1" w:rsidP="00A917C1">
      <w:pPr>
        <w:widowControl w:val="0"/>
        <w:numPr>
          <w:ilvl w:val="0"/>
          <w:numId w:val="2"/>
        </w:numPr>
        <w:tabs>
          <w:tab w:val="left" w:pos="220"/>
          <w:tab w:val="left" w:pos="720"/>
        </w:tabs>
        <w:autoSpaceDE w:val="0"/>
        <w:autoSpaceDN w:val="0"/>
        <w:adjustRightInd w:val="0"/>
        <w:spacing w:after="0"/>
        <w:ind w:hanging="720"/>
        <w:rPr>
          <w:rFonts w:ascii="Arial" w:hAnsi="Arial" w:cs="Arial"/>
          <w:color w:val="56511F"/>
          <w:sz w:val="26"/>
          <w:szCs w:val="26"/>
        </w:rPr>
      </w:pPr>
      <w:r>
        <w:rPr>
          <w:rFonts w:ascii="Arial" w:hAnsi="Arial" w:cs="Arial"/>
          <w:color w:val="56511F"/>
          <w:sz w:val="26"/>
          <w:szCs w:val="26"/>
        </w:rPr>
        <w:t>Nerve or vascular injury</w:t>
      </w:r>
    </w:p>
    <w:p w:rsidR="00A917C1" w:rsidRDefault="00A917C1" w:rsidP="00A917C1">
      <w:pPr>
        <w:widowControl w:val="0"/>
        <w:numPr>
          <w:ilvl w:val="0"/>
          <w:numId w:val="2"/>
        </w:numPr>
        <w:tabs>
          <w:tab w:val="left" w:pos="220"/>
          <w:tab w:val="left" w:pos="720"/>
        </w:tabs>
        <w:autoSpaceDE w:val="0"/>
        <w:autoSpaceDN w:val="0"/>
        <w:adjustRightInd w:val="0"/>
        <w:spacing w:after="0"/>
        <w:ind w:hanging="720"/>
        <w:rPr>
          <w:rFonts w:ascii="Arial" w:hAnsi="Arial" w:cs="Arial"/>
          <w:color w:val="56511F"/>
          <w:sz w:val="26"/>
          <w:szCs w:val="26"/>
        </w:rPr>
      </w:pPr>
      <w:r>
        <w:rPr>
          <w:rFonts w:ascii="Arial" w:hAnsi="Arial" w:cs="Arial"/>
          <w:color w:val="56511F"/>
          <w:sz w:val="26"/>
          <w:szCs w:val="26"/>
        </w:rPr>
        <w:t>Sexual difficulty</w:t>
      </w:r>
    </w:p>
    <w:p w:rsidR="00A26B44" w:rsidRDefault="00A917C1" w:rsidP="00A917C1">
      <w:pPr>
        <w:widowControl w:val="0"/>
        <w:autoSpaceDE w:val="0"/>
        <w:autoSpaceDN w:val="0"/>
        <w:adjustRightInd w:val="0"/>
        <w:spacing w:after="256"/>
        <w:rPr>
          <w:rFonts w:ascii="Arial" w:hAnsi="Arial" w:cs="Arial"/>
          <w:color w:val="56511F"/>
          <w:sz w:val="26"/>
          <w:szCs w:val="26"/>
        </w:rPr>
      </w:pPr>
      <w:r>
        <w:rPr>
          <w:rFonts w:ascii="Arial" w:hAnsi="Arial" w:cs="Arial"/>
          <w:color w:val="56511F"/>
          <w:sz w:val="26"/>
          <w:szCs w:val="26"/>
        </w:rPr>
        <w:t xml:space="preserve">These may present to the original operating surgeon but may present later to other </w:t>
      </w:r>
      <w:proofErr w:type="spellStart"/>
      <w:r>
        <w:rPr>
          <w:rFonts w:ascii="Arial" w:hAnsi="Arial" w:cs="Arial"/>
          <w:color w:val="56511F"/>
          <w:sz w:val="26"/>
          <w:szCs w:val="26"/>
        </w:rPr>
        <w:t>gynaecologists</w:t>
      </w:r>
      <w:proofErr w:type="spellEnd"/>
      <w:r>
        <w:rPr>
          <w:rFonts w:ascii="Arial" w:hAnsi="Arial" w:cs="Arial"/>
          <w:color w:val="56511F"/>
          <w:sz w:val="26"/>
          <w:szCs w:val="26"/>
        </w:rPr>
        <w:t>, urologists or colorectal surgeons.</w:t>
      </w:r>
    </w:p>
    <w:p w:rsidR="00A917C1" w:rsidRDefault="00A917C1" w:rsidP="00A917C1">
      <w:pPr>
        <w:widowControl w:val="0"/>
        <w:autoSpaceDE w:val="0"/>
        <w:autoSpaceDN w:val="0"/>
        <w:adjustRightInd w:val="0"/>
        <w:spacing w:after="256"/>
        <w:rPr>
          <w:rFonts w:ascii="Arial" w:hAnsi="Arial" w:cs="Arial"/>
          <w:color w:val="56511F"/>
          <w:sz w:val="26"/>
          <w:szCs w:val="26"/>
        </w:rPr>
      </w:pPr>
      <w:r>
        <w:rPr>
          <w:rFonts w:ascii="Arial" w:hAnsi="Arial" w:cs="Arial"/>
          <w:b/>
          <w:bCs/>
          <w:color w:val="56511F"/>
          <w:sz w:val="26"/>
          <w:szCs w:val="26"/>
        </w:rPr>
        <w:lastRenderedPageBreak/>
        <w:t xml:space="preserve">Who should </w:t>
      </w:r>
      <w:proofErr w:type="gramStart"/>
      <w:r>
        <w:rPr>
          <w:rFonts w:ascii="Arial" w:hAnsi="Arial" w:cs="Arial"/>
          <w:b/>
          <w:bCs/>
          <w:color w:val="56511F"/>
          <w:sz w:val="26"/>
          <w:szCs w:val="26"/>
        </w:rPr>
        <w:t>report</w:t>
      </w:r>
      <w:proofErr w:type="gramEnd"/>
    </w:p>
    <w:p w:rsidR="00A917C1" w:rsidRDefault="00A917C1" w:rsidP="00A917C1">
      <w:pPr>
        <w:widowControl w:val="0"/>
        <w:autoSpaceDE w:val="0"/>
        <w:autoSpaceDN w:val="0"/>
        <w:adjustRightInd w:val="0"/>
        <w:spacing w:after="256"/>
        <w:rPr>
          <w:rFonts w:ascii="Arial" w:hAnsi="Arial" w:cs="Arial"/>
          <w:color w:val="56511F"/>
          <w:sz w:val="26"/>
          <w:szCs w:val="26"/>
        </w:rPr>
      </w:pPr>
      <w:r>
        <w:rPr>
          <w:rFonts w:ascii="Arial" w:hAnsi="Arial" w:cs="Arial"/>
          <w:color w:val="56511F"/>
          <w:sz w:val="26"/>
          <w:szCs w:val="26"/>
        </w:rPr>
        <w:t>Adverse incidents can be reported by</w:t>
      </w:r>
    </w:p>
    <w:p w:rsidR="00A917C1" w:rsidRDefault="00A917C1" w:rsidP="00A917C1">
      <w:pPr>
        <w:widowControl w:val="0"/>
        <w:numPr>
          <w:ilvl w:val="0"/>
          <w:numId w:val="3"/>
        </w:numPr>
        <w:tabs>
          <w:tab w:val="left" w:pos="220"/>
          <w:tab w:val="left" w:pos="720"/>
        </w:tabs>
        <w:autoSpaceDE w:val="0"/>
        <w:autoSpaceDN w:val="0"/>
        <w:adjustRightInd w:val="0"/>
        <w:spacing w:after="0"/>
        <w:ind w:hanging="720"/>
        <w:rPr>
          <w:rFonts w:ascii="Arial" w:hAnsi="Arial" w:cs="Arial"/>
          <w:color w:val="56511F"/>
          <w:sz w:val="26"/>
          <w:szCs w:val="26"/>
        </w:rPr>
      </w:pPr>
      <w:r>
        <w:rPr>
          <w:rFonts w:ascii="Arial" w:hAnsi="Arial" w:cs="Arial"/>
          <w:color w:val="56511F"/>
          <w:sz w:val="26"/>
          <w:szCs w:val="26"/>
        </w:rPr>
        <w:t>Clinicians and healthcare workers</w:t>
      </w:r>
    </w:p>
    <w:p w:rsidR="00A917C1" w:rsidRDefault="00A917C1" w:rsidP="00A917C1">
      <w:pPr>
        <w:widowControl w:val="0"/>
        <w:numPr>
          <w:ilvl w:val="0"/>
          <w:numId w:val="3"/>
        </w:numPr>
        <w:tabs>
          <w:tab w:val="left" w:pos="220"/>
          <w:tab w:val="left" w:pos="720"/>
        </w:tabs>
        <w:autoSpaceDE w:val="0"/>
        <w:autoSpaceDN w:val="0"/>
        <w:adjustRightInd w:val="0"/>
        <w:spacing w:after="0"/>
        <w:ind w:hanging="720"/>
        <w:rPr>
          <w:rFonts w:ascii="Arial" w:hAnsi="Arial" w:cs="Arial"/>
          <w:color w:val="56511F"/>
          <w:sz w:val="26"/>
          <w:szCs w:val="26"/>
        </w:rPr>
      </w:pPr>
      <w:r>
        <w:rPr>
          <w:rFonts w:ascii="Arial" w:hAnsi="Arial" w:cs="Arial"/>
          <w:color w:val="56511F"/>
          <w:sz w:val="26"/>
          <w:szCs w:val="26"/>
        </w:rPr>
        <w:t>Patients and members of the public</w:t>
      </w:r>
    </w:p>
    <w:p w:rsidR="00A917C1" w:rsidRDefault="00A917C1" w:rsidP="00A917C1">
      <w:pPr>
        <w:widowControl w:val="0"/>
        <w:numPr>
          <w:ilvl w:val="0"/>
          <w:numId w:val="3"/>
        </w:numPr>
        <w:tabs>
          <w:tab w:val="left" w:pos="220"/>
          <w:tab w:val="left" w:pos="720"/>
        </w:tabs>
        <w:autoSpaceDE w:val="0"/>
        <w:autoSpaceDN w:val="0"/>
        <w:adjustRightInd w:val="0"/>
        <w:spacing w:after="0"/>
        <w:ind w:hanging="720"/>
        <w:rPr>
          <w:rFonts w:ascii="Arial" w:hAnsi="Arial" w:cs="Arial"/>
          <w:color w:val="56511F"/>
          <w:sz w:val="26"/>
          <w:szCs w:val="26"/>
        </w:rPr>
      </w:pPr>
      <w:r>
        <w:rPr>
          <w:rFonts w:ascii="Arial" w:hAnsi="Arial" w:cs="Arial"/>
          <w:color w:val="56511F"/>
          <w:sz w:val="26"/>
          <w:szCs w:val="26"/>
        </w:rPr>
        <w:t>Device manufacturers</w:t>
      </w:r>
    </w:p>
    <w:p w:rsidR="00A26B44" w:rsidRDefault="00A26B44" w:rsidP="00A917C1">
      <w:pPr>
        <w:widowControl w:val="0"/>
        <w:autoSpaceDE w:val="0"/>
        <w:autoSpaceDN w:val="0"/>
        <w:adjustRightInd w:val="0"/>
        <w:spacing w:after="256"/>
        <w:rPr>
          <w:rFonts w:ascii="Arial" w:hAnsi="Arial" w:cs="Arial"/>
          <w:b/>
          <w:bCs/>
          <w:color w:val="56511F"/>
          <w:sz w:val="26"/>
          <w:szCs w:val="26"/>
        </w:rPr>
      </w:pPr>
    </w:p>
    <w:p w:rsidR="00A917C1" w:rsidRDefault="00A917C1" w:rsidP="00A917C1">
      <w:pPr>
        <w:widowControl w:val="0"/>
        <w:autoSpaceDE w:val="0"/>
        <w:autoSpaceDN w:val="0"/>
        <w:adjustRightInd w:val="0"/>
        <w:spacing w:after="256"/>
        <w:rPr>
          <w:rFonts w:ascii="Arial" w:hAnsi="Arial" w:cs="Arial"/>
          <w:color w:val="56511F"/>
          <w:sz w:val="26"/>
          <w:szCs w:val="26"/>
        </w:rPr>
      </w:pPr>
      <w:r>
        <w:rPr>
          <w:rFonts w:ascii="Arial" w:hAnsi="Arial" w:cs="Arial"/>
          <w:b/>
          <w:bCs/>
          <w:color w:val="56511F"/>
          <w:sz w:val="26"/>
          <w:szCs w:val="26"/>
        </w:rPr>
        <w:t>Role of medical device liaison officers in NHS trusts</w:t>
      </w:r>
    </w:p>
    <w:p w:rsidR="00A917C1" w:rsidRDefault="00A917C1" w:rsidP="00A917C1">
      <w:pPr>
        <w:widowControl w:val="0"/>
        <w:autoSpaceDE w:val="0"/>
        <w:autoSpaceDN w:val="0"/>
        <w:adjustRightInd w:val="0"/>
        <w:spacing w:after="256"/>
        <w:rPr>
          <w:rFonts w:ascii="Arial" w:hAnsi="Arial" w:cs="Arial"/>
          <w:color w:val="56511F"/>
          <w:sz w:val="26"/>
          <w:szCs w:val="26"/>
        </w:rPr>
      </w:pPr>
      <w:r>
        <w:rPr>
          <w:rFonts w:ascii="Arial" w:hAnsi="Arial" w:cs="Arial"/>
          <w:color w:val="56511F"/>
          <w:sz w:val="26"/>
          <w:szCs w:val="26"/>
        </w:rPr>
        <w:t>NHS trusts and primary care trusts in England have all designated a member of staff as their medical device liaison officer (MDLO). Their role is to promote and coordinate adverse incident reporting and help to manage the dissemination of medical device alerts.  When a device related adverse event is reported to MHRA, the MDLO and/or risk manager should also be informed in line with local protocol.</w:t>
      </w:r>
    </w:p>
    <w:p w:rsidR="00A917C1" w:rsidRDefault="00A917C1" w:rsidP="00A917C1">
      <w:pPr>
        <w:widowControl w:val="0"/>
        <w:autoSpaceDE w:val="0"/>
        <w:autoSpaceDN w:val="0"/>
        <w:adjustRightInd w:val="0"/>
        <w:spacing w:after="256"/>
        <w:rPr>
          <w:rFonts w:ascii="Arial" w:hAnsi="Arial" w:cs="Arial"/>
          <w:color w:val="56511F"/>
          <w:sz w:val="26"/>
          <w:szCs w:val="26"/>
        </w:rPr>
      </w:pPr>
      <w:r>
        <w:rPr>
          <w:rFonts w:ascii="Arial" w:hAnsi="Arial" w:cs="Arial"/>
          <w:b/>
          <w:bCs/>
          <w:color w:val="56511F"/>
          <w:sz w:val="26"/>
          <w:szCs w:val="26"/>
        </w:rPr>
        <w:t>Confidentiality and data protection</w:t>
      </w:r>
    </w:p>
    <w:p w:rsidR="00A917C1" w:rsidRDefault="00A917C1" w:rsidP="00A917C1">
      <w:pPr>
        <w:widowControl w:val="0"/>
        <w:autoSpaceDE w:val="0"/>
        <w:autoSpaceDN w:val="0"/>
        <w:adjustRightInd w:val="0"/>
        <w:spacing w:after="256"/>
        <w:rPr>
          <w:rFonts w:ascii="Arial" w:hAnsi="Arial" w:cs="Arial"/>
          <w:color w:val="56511F"/>
          <w:sz w:val="26"/>
          <w:szCs w:val="26"/>
        </w:rPr>
      </w:pPr>
      <w:r>
        <w:rPr>
          <w:rFonts w:ascii="Arial" w:hAnsi="Arial" w:cs="Arial"/>
          <w:color w:val="56511F"/>
          <w:sz w:val="26"/>
          <w:szCs w:val="26"/>
        </w:rPr>
        <w:t>The MHRA does not require patient names or other identifying information in order to carry out an investigation. Healthcare staff reporting incidents should, therefore, ensure that such details are deleted or redacted from their reports, from accompanying attachments and from any subsequent correspondence.  The details required by the MHRA are specified on the report forms. The reporter's full contact details (name, post held etc.) are essential, as this allows the MHRA to contact the reporter to acknowledge receipt of the report and request any further information that may be needed.</w:t>
      </w:r>
    </w:p>
    <w:p w:rsidR="00A917C1" w:rsidRDefault="00A917C1" w:rsidP="00A917C1">
      <w:pPr>
        <w:widowControl w:val="0"/>
        <w:autoSpaceDE w:val="0"/>
        <w:autoSpaceDN w:val="0"/>
        <w:adjustRightInd w:val="0"/>
        <w:spacing w:after="256"/>
        <w:rPr>
          <w:rFonts w:ascii="Arial" w:hAnsi="Arial" w:cs="Arial"/>
          <w:color w:val="56511F"/>
          <w:sz w:val="26"/>
          <w:szCs w:val="26"/>
        </w:rPr>
      </w:pPr>
      <w:r>
        <w:rPr>
          <w:rFonts w:ascii="Arial" w:hAnsi="Arial" w:cs="Arial"/>
          <w:b/>
          <w:bCs/>
          <w:color w:val="56511F"/>
          <w:sz w:val="26"/>
          <w:szCs w:val="26"/>
        </w:rPr>
        <w:t>How to report</w:t>
      </w:r>
    </w:p>
    <w:p w:rsidR="00036704" w:rsidRDefault="00A917C1" w:rsidP="00A917C1">
      <w:r>
        <w:rPr>
          <w:rFonts w:ascii="Arial" w:hAnsi="Arial" w:cs="Arial"/>
          <w:color w:val="56511F"/>
          <w:sz w:val="26"/>
          <w:szCs w:val="26"/>
        </w:rPr>
        <w:t>The preferred and simplest way to report adverse incidents involving devices to the MHRA is via the on-line forms on the MHRA website (</w:t>
      </w:r>
      <w:hyperlink r:id="rId6" w:history="1">
        <w:r>
          <w:rPr>
            <w:rFonts w:ascii="Arial" w:hAnsi="Arial" w:cs="Arial"/>
            <w:color w:val="56511F"/>
            <w:sz w:val="26"/>
            <w:szCs w:val="26"/>
            <w:u w:val="single"/>
          </w:rPr>
          <w:t>http://www.mhra.gov.uk</w:t>
        </w:r>
      </w:hyperlink>
      <w:r>
        <w:rPr>
          <w:rFonts w:ascii="Arial" w:hAnsi="Arial" w:cs="Arial"/>
          <w:color w:val="56511F"/>
          <w:sz w:val="26"/>
          <w:szCs w:val="26"/>
        </w:rPr>
        <w:t>). This also provides facilities for copying the incident through to MDLOs, risk managers or other local relevant staff in compliance with any good practice in local reporting policies. You may however also fax, email or post a downloadable form instead.</w:t>
      </w:r>
    </w:p>
    <w:sectPr w:rsidR="00036704" w:rsidSect="00DD7E92">
      <w:pgSz w:w="11900" w:h="16840"/>
      <w:pgMar w:top="851"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C1"/>
    <w:rsid w:val="00036704"/>
    <w:rsid w:val="005C53EE"/>
    <w:rsid w:val="00A26B44"/>
    <w:rsid w:val="00A917C1"/>
    <w:rsid w:val="00AD45B5"/>
    <w:rsid w:val="00DD7E92"/>
    <w:rsid w:val="00DE65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hra.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Morley</dc:creator>
  <cp:lastModifiedBy>phagan</cp:lastModifiedBy>
  <cp:revision>2</cp:revision>
  <dcterms:created xsi:type="dcterms:W3CDTF">2013-12-16T14:24:00Z</dcterms:created>
  <dcterms:modified xsi:type="dcterms:W3CDTF">2013-12-16T14:24:00Z</dcterms:modified>
</cp:coreProperties>
</file>